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7722" w14:textId="6B1DF7C9" w:rsidR="0083787A" w:rsidRPr="002335F6" w:rsidRDefault="0083787A" w:rsidP="0083787A">
      <w:pPr>
        <w:pStyle w:val="Heading1"/>
        <w:spacing w:before="0" w:after="0"/>
        <w:rPr>
          <w:rFonts w:ascii="Calibri" w:hAnsi="Calibri" w:cs="Calibri"/>
          <w:color w:val="632423" w:themeColor="accent2" w:themeShade="80"/>
          <w:sz w:val="36"/>
        </w:rPr>
      </w:pPr>
      <w:bookmarkStart w:id="0" w:name="_Hlk159589909"/>
      <w:r w:rsidRPr="002335F6">
        <w:rPr>
          <w:rFonts w:ascii="Calibri" w:hAnsi="Calibri" w:cs="Calibri"/>
          <w:color w:val="632423" w:themeColor="accent2" w:themeShade="80"/>
          <w:sz w:val="36"/>
        </w:rPr>
        <w:t xml:space="preserve">South Dakota </w:t>
      </w:r>
      <w:r w:rsidR="000D6620">
        <w:rPr>
          <w:rFonts w:ascii="Calibri" w:hAnsi="Calibri" w:cs="Calibri"/>
          <w:color w:val="632423" w:themeColor="accent2" w:themeShade="80"/>
          <w:sz w:val="36"/>
        </w:rPr>
        <w:t>Advisory Panel for Children with Disabilities</w:t>
      </w:r>
    </w:p>
    <w:p w14:paraId="0F7BED86" w14:textId="77777777" w:rsidR="00856C35" w:rsidRPr="002335F6" w:rsidRDefault="00856C35" w:rsidP="00856C35">
      <w:pPr>
        <w:pStyle w:val="Heading2"/>
        <w:rPr>
          <w:rFonts w:ascii="Calibri" w:hAnsi="Calibri" w:cs="Calibri"/>
        </w:rPr>
      </w:pPr>
      <w:r w:rsidRPr="002335F6">
        <w:rPr>
          <w:rFonts w:ascii="Calibri" w:hAnsi="Calibri" w:cs="Calibri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9"/>
        <w:gridCol w:w="3150"/>
        <w:gridCol w:w="803"/>
        <w:gridCol w:w="771"/>
        <w:gridCol w:w="1494"/>
        <w:gridCol w:w="716"/>
        <w:gridCol w:w="730"/>
        <w:gridCol w:w="48"/>
        <w:gridCol w:w="1929"/>
      </w:tblGrid>
      <w:tr w:rsidR="00A82BA3" w:rsidRPr="000D6620" w14:paraId="6C20BB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053DE2A" w14:textId="77777777" w:rsidR="00A82BA3" w:rsidRPr="000D6620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0D6620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C7EA961" w14:textId="77777777" w:rsidR="00A82BA3" w:rsidRPr="000D6620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14:paraId="3234C9F4" w14:textId="77777777" w:rsidR="00A82BA3" w:rsidRPr="000D6620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E3455B5" w14:textId="77777777" w:rsidR="00A82BA3" w:rsidRPr="000D6620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</w:tcPr>
          <w:p w14:paraId="28C8BFD8" w14:textId="77777777" w:rsidR="00A82BA3" w:rsidRPr="000D6620" w:rsidRDefault="00A82BA3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0D6620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38749910" w14:textId="77777777" w:rsidR="00A82BA3" w:rsidRPr="000D6620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0D6620" w14:paraId="4F656E14" w14:textId="77777777" w:rsidTr="00FF1313">
        <w:tc>
          <w:tcPr>
            <w:tcW w:w="1081" w:type="dxa"/>
          </w:tcPr>
          <w:p w14:paraId="3EBC682F" w14:textId="77777777" w:rsidR="00856C35" w:rsidRPr="000D6620" w:rsidRDefault="00856C35" w:rsidP="00440C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5CF59622" w14:textId="77777777" w:rsidR="00856C35" w:rsidRPr="000D6620" w:rsidRDefault="00856C35" w:rsidP="00490804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0D6620">
              <w:rPr>
                <w:rFonts w:ascii="Calibri" w:hAnsi="Calibri" w:cs="Calibri"/>
                <w:sz w:val="20"/>
                <w:szCs w:val="20"/>
              </w:rPr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</w:tcPr>
          <w:p w14:paraId="548D85FE" w14:textId="77777777" w:rsidR="00856C35" w:rsidRPr="000D6620" w:rsidRDefault="00856C35" w:rsidP="00490804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0D6620">
              <w:rPr>
                <w:rFonts w:ascii="Calibri" w:hAnsi="Calibri" w:cs="Calibri"/>
                <w:sz w:val="20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45A53D6" w14:textId="77777777" w:rsidR="00856C35" w:rsidRPr="000D6620" w:rsidRDefault="00856C35" w:rsidP="00490804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0D6620">
              <w:rPr>
                <w:rFonts w:ascii="Calibri" w:hAnsi="Calibri" w:cs="Calibri"/>
                <w:sz w:val="20"/>
                <w:szCs w:val="20"/>
              </w:rPr>
              <w:t>M.I.</w:t>
            </w:r>
          </w:p>
        </w:tc>
        <w:tc>
          <w:tcPr>
            <w:tcW w:w="681" w:type="dxa"/>
          </w:tcPr>
          <w:p w14:paraId="284F2E88" w14:textId="77777777" w:rsidR="00856C35" w:rsidRPr="000D6620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00B8DF91" w14:textId="77777777" w:rsidR="00856C35" w:rsidRPr="000D6620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BA3" w:rsidRPr="000D6620" w14:paraId="0ED4CE1F" w14:textId="77777777" w:rsidTr="000D6620">
        <w:trPr>
          <w:trHeight w:val="288"/>
        </w:trPr>
        <w:tc>
          <w:tcPr>
            <w:tcW w:w="1080" w:type="dxa"/>
          </w:tcPr>
          <w:p w14:paraId="16D64572" w14:textId="77777777" w:rsidR="00A82BA3" w:rsidRPr="000D6620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0D6620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</w:tcPr>
          <w:p w14:paraId="3532DD44" w14:textId="77777777" w:rsidR="00A82BA3" w:rsidRPr="000D6620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7B5F372E" w14:textId="77777777" w:rsidR="00A82BA3" w:rsidRPr="000D6620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0D6620" w14:paraId="5FE49CC6" w14:textId="77777777" w:rsidTr="000D6620">
        <w:tc>
          <w:tcPr>
            <w:tcW w:w="1080" w:type="dxa"/>
          </w:tcPr>
          <w:p w14:paraId="14F4346F" w14:textId="77777777" w:rsidR="00856C35" w:rsidRPr="000D6620" w:rsidRDefault="00856C35" w:rsidP="00440C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</w:tcBorders>
          </w:tcPr>
          <w:p w14:paraId="778C5080" w14:textId="77777777" w:rsidR="00856C35" w:rsidRPr="000D6620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0D6620">
              <w:rPr>
                <w:rFonts w:ascii="Calibri" w:hAnsi="Calibri" w:cs="Calibri"/>
                <w:sz w:val="20"/>
                <w:szCs w:val="20"/>
              </w:rPr>
              <w:t>Street Address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CF937F5" w14:textId="77777777" w:rsidR="00856C35" w:rsidRPr="000D6620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0D6620">
              <w:rPr>
                <w:rFonts w:ascii="Calibri" w:hAnsi="Calibri" w:cs="Calibri"/>
                <w:sz w:val="20"/>
                <w:szCs w:val="20"/>
              </w:rPr>
              <w:t>Apartment/Unit #</w:t>
            </w:r>
          </w:p>
        </w:tc>
      </w:tr>
      <w:tr w:rsidR="00C76039" w:rsidRPr="000D6620" w14:paraId="2A4DD340" w14:textId="77777777" w:rsidTr="000D6620">
        <w:trPr>
          <w:trHeight w:val="288"/>
        </w:trPr>
        <w:tc>
          <w:tcPr>
            <w:tcW w:w="1080" w:type="dxa"/>
          </w:tcPr>
          <w:p w14:paraId="43D64CC2" w14:textId="77777777" w:rsidR="00C76039" w:rsidRPr="000D6620" w:rsidRDefault="00C760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</w:tcPr>
          <w:p w14:paraId="0F4B84A6" w14:textId="77777777" w:rsidR="00C76039" w:rsidRPr="000D6620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5F2C836F" w14:textId="77777777" w:rsidR="00C76039" w:rsidRPr="000D6620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49BB1CD4" w14:textId="77777777" w:rsidR="00C76039" w:rsidRPr="000D6620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0D6620" w14:paraId="50F0DB45" w14:textId="77777777" w:rsidTr="000D6620">
        <w:trPr>
          <w:trHeight w:val="288"/>
        </w:trPr>
        <w:tc>
          <w:tcPr>
            <w:tcW w:w="1080" w:type="dxa"/>
          </w:tcPr>
          <w:p w14:paraId="06ADF6C0" w14:textId="77777777" w:rsidR="00856C35" w:rsidRPr="000D6620" w:rsidRDefault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</w:tcPr>
          <w:p w14:paraId="5ADFD593" w14:textId="77777777" w:rsidR="00856C35" w:rsidRPr="000D6620" w:rsidRDefault="00856C35" w:rsidP="00490804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0D6620">
              <w:rPr>
                <w:rFonts w:ascii="Calibri" w:hAnsi="Calibri" w:cs="Calibri"/>
                <w:sz w:val="20"/>
                <w:szCs w:val="20"/>
              </w:rPr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58116096" w14:textId="77777777" w:rsidR="00856C35" w:rsidRPr="000D6620" w:rsidRDefault="00856C35" w:rsidP="00490804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0D6620">
              <w:rPr>
                <w:rFonts w:ascii="Calibri" w:hAnsi="Calibri" w:cs="Calibri"/>
                <w:sz w:val="20"/>
                <w:szCs w:val="20"/>
              </w:rPr>
              <w:t>State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2DB341D2" w14:textId="77777777" w:rsidR="00856C35" w:rsidRPr="000D6620" w:rsidRDefault="00856C35" w:rsidP="00490804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0D6620">
              <w:rPr>
                <w:rFonts w:ascii="Calibri" w:hAnsi="Calibri" w:cs="Calibri"/>
                <w:sz w:val="20"/>
                <w:szCs w:val="20"/>
              </w:rPr>
              <w:t>ZIP Code</w:t>
            </w:r>
          </w:p>
        </w:tc>
      </w:tr>
      <w:tr w:rsidR="00841645" w:rsidRPr="000D6620" w14:paraId="754F4989" w14:textId="77777777" w:rsidTr="00FF1313">
        <w:trPr>
          <w:trHeight w:val="288"/>
        </w:trPr>
        <w:tc>
          <w:tcPr>
            <w:tcW w:w="1080" w:type="dxa"/>
          </w:tcPr>
          <w:p w14:paraId="2B470DC3" w14:textId="77777777" w:rsidR="00841645" w:rsidRPr="000D6620" w:rsidRDefault="00841645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0D6620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5FE7A983" w14:textId="77777777" w:rsidR="00841645" w:rsidRPr="000D6620" w:rsidRDefault="00841645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5EDEDB" w14:textId="77777777" w:rsidR="00841645" w:rsidRPr="000D6620" w:rsidRDefault="00C92A3C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0D6620">
              <w:rPr>
                <w:rFonts w:ascii="Calibri" w:hAnsi="Calibri" w:cs="Calibri"/>
                <w:sz w:val="22"/>
                <w:szCs w:val="22"/>
              </w:rPr>
              <w:t>E</w:t>
            </w:r>
            <w:r w:rsidR="003A41A1" w:rsidRPr="000D6620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3398505A" w14:textId="77777777" w:rsidR="00841645" w:rsidRPr="000D6620" w:rsidRDefault="00841645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C4F97D" w14:textId="77777777" w:rsidR="00856C35" w:rsidRPr="000D6620" w:rsidRDefault="00856C35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1932"/>
        <w:gridCol w:w="8868"/>
      </w:tblGrid>
      <w:tr w:rsidR="0083787A" w:rsidRPr="000D6620" w14:paraId="2F2BD982" w14:textId="77777777" w:rsidTr="0083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3" w:type="dxa"/>
          </w:tcPr>
          <w:p w14:paraId="08A41FD5" w14:textId="77777777" w:rsidR="0083787A" w:rsidRPr="000D6620" w:rsidRDefault="0083787A" w:rsidP="0036645D">
            <w:pPr>
              <w:rPr>
                <w:rFonts w:ascii="Calibri" w:hAnsi="Calibri" w:cs="Calibri"/>
                <w:sz w:val="22"/>
                <w:szCs w:val="22"/>
              </w:rPr>
            </w:pPr>
            <w:r w:rsidRPr="000D6620">
              <w:rPr>
                <w:rFonts w:ascii="Calibri" w:hAnsi="Calibri" w:cs="Calibri"/>
                <w:sz w:val="22"/>
                <w:szCs w:val="22"/>
              </w:rPr>
              <w:t>Occupation:</w:t>
            </w:r>
          </w:p>
        </w:tc>
        <w:tc>
          <w:tcPr>
            <w:tcW w:w="8277" w:type="dxa"/>
            <w:tcBorders>
              <w:bottom w:val="single" w:sz="8" w:space="0" w:color="632423" w:themeColor="accent2" w:themeShade="80"/>
            </w:tcBorders>
          </w:tcPr>
          <w:p w14:paraId="1B65E5C1" w14:textId="77777777" w:rsidR="0083787A" w:rsidRPr="000D6620" w:rsidRDefault="0083787A" w:rsidP="0036645D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7FB7" w:rsidRPr="000D6620" w14:paraId="5F2A77E2" w14:textId="77777777" w:rsidTr="0083787A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1803" w:type="dxa"/>
          </w:tcPr>
          <w:p w14:paraId="40441323" w14:textId="77777777" w:rsidR="0083787A" w:rsidRPr="000D6620" w:rsidRDefault="0083787A" w:rsidP="004908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9F076D" w14:textId="77777777" w:rsidR="00DE7FB7" w:rsidRPr="000D6620" w:rsidRDefault="0083787A" w:rsidP="0083197B">
            <w:pPr>
              <w:rPr>
                <w:rFonts w:ascii="Calibri" w:hAnsi="Calibri" w:cs="Calibri"/>
                <w:sz w:val="22"/>
                <w:szCs w:val="22"/>
              </w:rPr>
            </w:pPr>
            <w:r w:rsidRPr="000D6620">
              <w:rPr>
                <w:rFonts w:ascii="Calibri" w:hAnsi="Calibri" w:cs="Calibri"/>
                <w:sz w:val="22"/>
                <w:szCs w:val="22"/>
              </w:rPr>
              <w:t>Place of Employment</w:t>
            </w:r>
            <w:r w:rsidR="00C76039" w:rsidRPr="000D66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277" w:type="dxa"/>
            <w:tcBorders>
              <w:top w:val="single" w:sz="8" w:space="0" w:color="632423" w:themeColor="accent2" w:themeShade="80"/>
              <w:bottom w:val="single" w:sz="4" w:space="0" w:color="auto"/>
            </w:tcBorders>
          </w:tcPr>
          <w:p w14:paraId="05EC8EAF" w14:textId="77777777" w:rsidR="00DE7FB7" w:rsidRPr="000D6620" w:rsidRDefault="00DE7FB7" w:rsidP="0008300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460EA9" w14:textId="77777777" w:rsidR="00856C35" w:rsidRPr="000D6620" w:rsidRDefault="00856C35">
      <w:pPr>
        <w:rPr>
          <w:rFonts w:ascii="Calibri" w:hAnsi="Calibri" w:cs="Calibri"/>
          <w:sz w:val="18"/>
          <w:szCs w:val="22"/>
        </w:rPr>
      </w:pPr>
    </w:p>
    <w:p w14:paraId="1CB044A5" w14:textId="77777777" w:rsidR="00330050" w:rsidRPr="000D6620" w:rsidRDefault="0083787A" w:rsidP="00330050">
      <w:pPr>
        <w:pStyle w:val="Heading2"/>
        <w:rPr>
          <w:rFonts w:ascii="Calibri" w:hAnsi="Calibri" w:cs="Calibri"/>
          <w:sz w:val="20"/>
          <w:szCs w:val="22"/>
        </w:rPr>
      </w:pPr>
      <w:r w:rsidRPr="000D6620">
        <w:rPr>
          <w:rFonts w:ascii="Calibri" w:hAnsi="Calibri" w:cs="Calibri"/>
          <w:sz w:val="20"/>
          <w:szCs w:val="22"/>
        </w:rPr>
        <w:t>Background Information</w:t>
      </w:r>
    </w:p>
    <w:p w14:paraId="31462D55" w14:textId="77777777" w:rsidR="00330050" w:rsidRPr="002335F6" w:rsidRDefault="00330050">
      <w:pPr>
        <w:rPr>
          <w:rFonts w:ascii="Calibri" w:hAnsi="Calibri" w:cs="Calibri"/>
        </w:rPr>
      </w:pPr>
    </w:p>
    <w:p w14:paraId="6C45E2FA" w14:textId="77777777" w:rsidR="0083787A" w:rsidRPr="008C3C65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8C3C65">
        <w:rPr>
          <w:rFonts w:ascii="Calibri" w:hAnsi="Calibri" w:cs="Calibri"/>
          <w:sz w:val="22"/>
          <w:szCs w:val="22"/>
        </w:rPr>
        <w:t>Have you ever served on an advisory panel for the State of South Dakota?</w:t>
      </w:r>
    </w:p>
    <w:p w14:paraId="50218D80" w14:textId="61F8382B" w:rsidR="0083787A" w:rsidRPr="008C3C65" w:rsidRDefault="0083197B" w:rsidP="00C13915">
      <w:pPr>
        <w:pStyle w:val="Body"/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54806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Yes                     List: ____________________________________________________</w:t>
      </w:r>
    </w:p>
    <w:p w14:paraId="323E4AEE" w14:textId="3554FCA4" w:rsidR="0083787A" w:rsidRPr="008C3C65" w:rsidRDefault="0083197B" w:rsidP="00C13915">
      <w:pPr>
        <w:pStyle w:val="Body"/>
        <w:ind w:left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55806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No</w:t>
      </w:r>
    </w:p>
    <w:p w14:paraId="67ABAB2A" w14:textId="77777777" w:rsidR="000D6620" w:rsidRPr="008C3C65" w:rsidRDefault="000D6620" w:rsidP="000D6620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</w:pPr>
    </w:p>
    <w:p w14:paraId="7F2D116D" w14:textId="55EDE724" w:rsidR="0083787A" w:rsidRPr="008C3C65" w:rsidRDefault="000D6620" w:rsidP="000D6620">
      <w:pPr>
        <w:pStyle w:val="Body"/>
        <w:numPr>
          <w:ilvl w:val="0"/>
          <w:numId w:val="11"/>
        </w:numPr>
        <w:rPr>
          <w:rFonts w:ascii="Calibri" w:hAnsi="Calibri" w:cs="Calibri"/>
          <w:b/>
          <w:i/>
          <w:sz w:val="22"/>
          <w:szCs w:val="22"/>
        </w:rPr>
      </w:pPr>
      <w:r w:rsidRPr="008C3C65">
        <w:rPr>
          <w:rFonts w:ascii="Calibri" w:hAnsi="Calibri" w:cs="Calibri"/>
          <w:sz w:val="22"/>
          <w:szCs w:val="22"/>
        </w:rPr>
        <w:t>The following roles are required on the State Advisory Panel. Choose the roles that would apply to you. (check all that apply)</w:t>
      </w:r>
    </w:p>
    <w:p w14:paraId="3A9CF624" w14:textId="77777777" w:rsidR="008C3C65" w:rsidRPr="008C3C65" w:rsidRDefault="008C3C65" w:rsidP="008C3C65">
      <w:pPr>
        <w:pStyle w:val="Body"/>
        <w:ind w:firstLine="720"/>
        <w:rPr>
          <w:rFonts w:ascii="Calibri" w:hAnsi="Calibri" w:cs="Calibri"/>
          <w:sz w:val="22"/>
          <w:szCs w:val="22"/>
        </w:rPr>
        <w:sectPr w:rsidR="008C3C65" w:rsidRPr="008C3C65" w:rsidSect="0083197B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028C03" w14:textId="6D2AF902" w:rsidR="0083787A" w:rsidRDefault="0083197B" w:rsidP="0083197B">
      <w:pPr>
        <w:pStyle w:val="Body"/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01272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Parent of a child with a disability</w:t>
      </w:r>
      <w:r>
        <w:rPr>
          <w:rFonts w:ascii="Calibri" w:hAnsi="Calibri" w:cs="Calibri"/>
          <w:sz w:val="22"/>
          <w:szCs w:val="22"/>
        </w:rPr>
        <w:t xml:space="preserve"> who is under the age of 26</w:t>
      </w:r>
    </w:p>
    <w:p w14:paraId="1FC25464" w14:textId="17785FB6" w:rsidR="0083787A" w:rsidRPr="008C3C65" w:rsidRDefault="0083197B" w:rsidP="008C3C65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0516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Individual with a disability</w:t>
      </w:r>
    </w:p>
    <w:p w14:paraId="7D2C3932" w14:textId="33A99C35" w:rsidR="0083787A" w:rsidRPr="008C3C65" w:rsidRDefault="0083197B" w:rsidP="008C3C65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982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Teacher</w:t>
      </w:r>
    </w:p>
    <w:p w14:paraId="249B2E33" w14:textId="73F7EE68" w:rsidR="0083787A" w:rsidRPr="008C3C65" w:rsidRDefault="0083197B" w:rsidP="008C3C65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22236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Educator, post-secondary</w:t>
      </w:r>
    </w:p>
    <w:p w14:paraId="704817E4" w14:textId="0608E40D" w:rsidR="0083787A" w:rsidRPr="008C3C65" w:rsidRDefault="0083197B" w:rsidP="008C3C65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2329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Transition Provider</w:t>
      </w:r>
    </w:p>
    <w:p w14:paraId="18C97CF8" w14:textId="62119E28" w:rsidR="0083787A" w:rsidRPr="008C3C65" w:rsidRDefault="0083197B" w:rsidP="008C3C65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96853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Board Member</w:t>
      </w:r>
    </w:p>
    <w:p w14:paraId="04CBE261" w14:textId="332DCE98" w:rsidR="0083787A" w:rsidRPr="008C3C65" w:rsidRDefault="0083197B" w:rsidP="008C3C65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9714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Administrator</w:t>
      </w:r>
    </w:p>
    <w:p w14:paraId="1CB86421" w14:textId="65E311BA" w:rsidR="0083787A" w:rsidRPr="008C3C65" w:rsidRDefault="0083197B" w:rsidP="008C3C65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1401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Advocate</w:t>
      </w:r>
    </w:p>
    <w:p w14:paraId="68E60500" w14:textId="4EFD900E" w:rsidR="0083787A" w:rsidRPr="008C3C65" w:rsidRDefault="0083197B" w:rsidP="008C3C65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02984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Representative of Private School</w:t>
      </w:r>
    </w:p>
    <w:p w14:paraId="5B5AC7FC" w14:textId="59C2255A" w:rsidR="0083787A" w:rsidRPr="008C3C65" w:rsidRDefault="0083197B" w:rsidP="008C3C65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4268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Representative from the State juvenile and adult corrections agencies</w:t>
      </w:r>
    </w:p>
    <w:p w14:paraId="44B6F978" w14:textId="6FA420FB" w:rsidR="0083787A" w:rsidRPr="008C3C65" w:rsidRDefault="0083197B" w:rsidP="008C3C65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6227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State Agency: ____________________________________</w:t>
      </w:r>
    </w:p>
    <w:p w14:paraId="329BA71C" w14:textId="03C971AB" w:rsidR="008C3C65" w:rsidRPr="008C3C65" w:rsidRDefault="0083197B" w:rsidP="008C3C65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  <w:sectPr w:rsidR="008C3C65" w:rsidRPr="008C3C65" w:rsidSect="008C3C65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sdt>
        <w:sdtPr>
          <w:rPr>
            <w:rFonts w:ascii="Calibri" w:hAnsi="Calibri" w:cs="Calibri"/>
            <w:sz w:val="22"/>
            <w:szCs w:val="22"/>
          </w:rPr>
          <w:id w:val="-103149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Other: ___________________________________</w:t>
      </w:r>
      <w:r w:rsidR="008C3C65" w:rsidRPr="008C3C65">
        <w:rPr>
          <w:rFonts w:ascii="Calibri" w:hAnsi="Calibri" w:cs="Calibri"/>
          <w:sz w:val="22"/>
          <w:szCs w:val="22"/>
        </w:rPr>
        <w:t>_</w:t>
      </w:r>
    </w:p>
    <w:p w14:paraId="5A9568AD" w14:textId="77777777" w:rsidR="0083787A" w:rsidRPr="008C3C65" w:rsidRDefault="0083787A" w:rsidP="0083787A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</w:p>
    <w:p w14:paraId="30DD8BC4" w14:textId="4F3B377A" w:rsidR="0083787A" w:rsidRPr="008C3C65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b/>
          <w:i/>
          <w:sz w:val="22"/>
          <w:szCs w:val="22"/>
        </w:rPr>
      </w:pPr>
      <w:r w:rsidRPr="008C3C65">
        <w:rPr>
          <w:rFonts w:ascii="Calibri" w:hAnsi="Calibri" w:cs="Calibri"/>
          <w:sz w:val="22"/>
          <w:szCs w:val="22"/>
        </w:rPr>
        <w:t xml:space="preserve">Check the following that best describes you </w:t>
      </w:r>
      <w:r w:rsidRPr="008C3C65">
        <w:rPr>
          <w:rFonts w:ascii="Calibri" w:hAnsi="Calibri" w:cs="Calibri"/>
          <w:i/>
          <w:sz w:val="22"/>
          <w:szCs w:val="22"/>
        </w:rPr>
        <w:t>(</w:t>
      </w:r>
      <w:r w:rsidR="000D6620" w:rsidRPr="008C3C65">
        <w:rPr>
          <w:rFonts w:ascii="Calibri" w:hAnsi="Calibri" w:cs="Calibri"/>
          <w:i/>
          <w:sz w:val="22"/>
          <w:szCs w:val="22"/>
        </w:rPr>
        <w:t>optional)</w:t>
      </w:r>
    </w:p>
    <w:p w14:paraId="60427465" w14:textId="77777777" w:rsidR="008C3C65" w:rsidRPr="008C3C65" w:rsidRDefault="008C3C65" w:rsidP="00C13915">
      <w:pPr>
        <w:pStyle w:val="Body"/>
        <w:ind w:left="1440"/>
        <w:rPr>
          <w:rFonts w:ascii="Calibri" w:hAnsi="Calibri" w:cs="Calibri"/>
          <w:sz w:val="22"/>
          <w:szCs w:val="22"/>
        </w:rPr>
        <w:sectPr w:rsidR="008C3C65" w:rsidRPr="008C3C65" w:rsidSect="008C3C65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E47ACA7" w14:textId="39B2C2E5" w:rsidR="0083787A" w:rsidRPr="008C3C65" w:rsidRDefault="0083197B" w:rsidP="00C1391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0088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Asian</w:t>
      </w:r>
    </w:p>
    <w:p w14:paraId="5EB76353" w14:textId="792A9C2F" w:rsidR="0083787A" w:rsidRPr="008C3C65" w:rsidRDefault="0083197B" w:rsidP="00C1391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0163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Black/African American</w:t>
      </w:r>
    </w:p>
    <w:p w14:paraId="3C6A4D21" w14:textId="2178DBC1" w:rsidR="0083787A" w:rsidRPr="008C3C65" w:rsidRDefault="0083197B" w:rsidP="00C1391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74363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Hispanic/Latino</w:t>
      </w:r>
    </w:p>
    <w:p w14:paraId="551DCCFE" w14:textId="162662F7" w:rsidR="0083787A" w:rsidRPr="008C3C65" w:rsidRDefault="0083197B" w:rsidP="00C1391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65235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American Indian/Alaskan Native</w:t>
      </w:r>
    </w:p>
    <w:p w14:paraId="734E1C97" w14:textId="48C6AB70" w:rsidR="0083787A" w:rsidRPr="008C3C65" w:rsidRDefault="0083197B" w:rsidP="00C1391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9788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Native Hawaiian/Pacific Islander</w:t>
      </w:r>
    </w:p>
    <w:p w14:paraId="16ABB169" w14:textId="4A76E5FB" w:rsidR="0083787A" w:rsidRPr="008C3C65" w:rsidRDefault="0083197B" w:rsidP="00C1391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2681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White (not Hispanic)</w:t>
      </w:r>
    </w:p>
    <w:p w14:paraId="53C1D9FE" w14:textId="1FD28D8B" w:rsidR="0083787A" w:rsidRPr="008C3C65" w:rsidRDefault="0083197B" w:rsidP="00C1391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8416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1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391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>Other: __________________________</w:t>
      </w:r>
    </w:p>
    <w:p w14:paraId="70783AFA" w14:textId="77777777" w:rsidR="008C3C65" w:rsidRPr="008C3C65" w:rsidRDefault="008C3C65" w:rsidP="0083787A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  <w:sectPr w:rsidR="008C3C65" w:rsidRPr="008C3C65" w:rsidSect="008C3C65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ED4BEBD" w14:textId="77777777" w:rsidR="0083787A" w:rsidRDefault="0083787A" w:rsidP="0083787A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</w:p>
    <w:p w14:paraId="61EC0ABC" w14:textId="77777777" w:rsidR="0083197B" w:rsidRPr="008C3C65" w:rsidRDefault="0083197B" w:rsidP="0083787A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</w:p>
    <w:p w14:paraId="52A62DDA" w14:textId="480E71E7" w:rsidR="0083787A" w:rsidRPr="008C3C65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b/>
          <w:i/>
          <w:sz w:val="22"/>
          <w:szCs w:val="22"/>
        </w:rPr>
      </w:pPr>
      <w:r w:rsidRPr="008C3C65">
        <w:rPr>
          <w:rFonts w:ascii="Calibri" w:hAnsi="Calibri" w:cs="Calibri"/>
          <w:b/>
          <w:i/>
          <w:sz w:val="22"/>
          <w:szCs w:val="22"/>
        </w:rPr>
        <w:lastRenderedPageBreak/>
        <w:t xml:space="preserve">  </w:t>
      </w:r>
      <w:r w:rsidRPr="008C3C65">
        <w:rPr>
          <w:rFonts w:ascii="Calibri" w:hAnsi="Calibri" w:cs="Calibri"/>
          <w:sz w:val="22"/>
          <w:szCs w:val="22"/>
        </w:rPr>
        <w:t xml:space="preserve">Check the following </w:t>
      </w:r>
      <w:r w:rsidR="000D6620" w:rsidRPr="008C3C65">
        <w:rPr>
          <w:rFonts w:ascii="Calibri" w:hAnsi="Calibri" w:cs="Calibri"/>
          <w:sz w:val="22"/>
          <w:szCs w:val="22"/>
        </w:rPr>
        <w:t xml:space="preserve">disability category </w:t>
      </w:r>
      <w:r w:rsidRPr="008C3C65">
        <w:rPr>
          <w:rFonts w:ascii="Calibri" w:hAnsi="Calibri" w:cs="Calibri"/>
          <w:sz w:val="22"/>
          <w:szCs w:val="22"/>
        </w:rPr>
        <w:t xml:space="preserve">that best </w:t>
      </w:r>
      <w:r w:rsidR="000D6620" w:rsidRPr="008C3C65">
        <w:rPr>
          <w:rFonts w:ascii="Calibri" w:hAnsi="Calibri" w:cs="Calibri"/>
          <w:sz w:val="22"/>
          <w:szCs w:val="22"/>
        </w:rPr>
        <w:t>represents your child or students</w:t>
      </w:r>
      <w:r w:rsidRPr="008C3C65">
        <w:rPr>
          <w:rFonts w:ascii="Calibri" w:hAnsi="Calibri" w:cs="Calibri"/>
          <w:sz w:val="22"/>
          <w:szCs w:val="22"/>
        </w:rPr>
        <w:t xml:space="preserve"> you </w:t>
      </w:r>
      <w:r w:rsidR="000D6620" w:rsidRPr="008C3C65">
        <w:rPr>
          <w:rFonts w:ascii="Calibri" w:hAnsi="Calibri" w:cs="Calibri"/>
          <w:sz w:val="22"/>
          <w:szCs w:val="22"/>
        </w:rPr>
        <w:t>serve</w:t>
      </w:r>
      <w:r w:rsidRPr="008C3C65">
        <w:rPr>
          <w:rFonts w:ascii="Calibri" w:hAnsi="Calibri" w:cs="Calibri"/>
          <w:sz w:val="22"/>
          <w:szCs w:val="22"/>
        </w:rPr>
        <w:t>.</w:t>
      </w:r>
      <w:r w:rsidR="000D6620" w:rsidRPr="008C3C65">
        <w:rPr>
          <w:rFonts w:ascii="Calibri" w:hAnsi="Calibri" w:cs="Calibri"/>
          <w:sz w:val="22"/>
          <w:szCs w:val="22"/>
        </w:rPr>
        <w:t xml:space="preserve"> (</w:t>
      </w:r>
      <w:r w:rsidR="008C3C65" w:rsidRPr="008C3C65">
        <w:rPr>
          <w:rFonts w:ascii="Calibri" w:hAnsi="Calibri" w:cs="Calibri"/>
          <w:sz w:val="22"/>
          <w:szCs w:val="22"/>
        </w:rPr>
        <w:t>Check</w:t>
      </w:r>
      <w:r w:rsidR="000D6620" w:rsidRPr="008C3C65">
        <w:rPr>
          <w:rFonts w:ascii="Calibri" w:hAnsi="Calibri" w:cs="Calibri"/>
          <w:sz w:val="22"/>
          <w:szCs w:val="22"/>
        </w:rPr>
        <w:t xml:space="preserve"> all that apply)</w:t>
      </w:r>
    </w:p>
    <w:p w14:paraId="653F947D" w14:textId="77777777" w:rsidR="000D6620" w:rsidRPr="008C3C65" w:rsidRDefault="000D6620" w:rsidP="00967A65">
      <w:pPr>
        <w:pStyle w:val="Body"/>
        <w:ind w:left="1440"/>
        <w:rPr>
          <w:rFonts w:ascii="Calibri" w:hAnsi="Calibri" w:cs="Calibri"/>
          <w:sz w:val="22"/>
          <w:szCs w:val="22"/>
        </w:rPr>
        <w:sectPr w:rsidR="000D6620" w:rsidRPr="008C3C65" w:rsidSect="008C3C65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C39F231" w14:textId="0F59ECA7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5530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Deaf-Blindness </w:t>
      </w:r>
    </w:p>
    <w:p w14:paraId="660D0E27" w14:textId="07D8752C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03948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Emotional Disturbance </w:t>
      </w:r>
    </w:p>
    <w:p w14:paraId="1DE4CB88" w14:textId="1613DCCC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38341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Cognitive Disability </w:t>
      </w:r>
    </w:p>
    <w:p w14:paraId="6D60E051" w14:textId="52A7C93A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297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Hearing Loss </w:t>
      </w:r>
    </w:p>
    <w:p w14:paraId="388A814E" w14:textId="0B535FB1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126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Specific Learning Disability </w:t>
      </w:r>
    </w:p>
    <w:p w14:paraId="348F6D2C" w14:textId="188AB61C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4919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Multiple Disabilities </w:t>
      </w:r>
    </w:p>
    <w:p w14:paraId="7D5BF0AC" w14:textId="1C791B7A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5965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Orthopedic Impairment </w:t>
      </w:r>
    </w:p>
    <w:p w14:paraId="4B2CDF75" w14:textId="7C703248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6526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Visual Impairments </w:t>
      </w:r>
    </w:p>
    <w:p w14:paraId="138577C7" w14:textId="7ADB8170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4652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Deafness </w:t>
      </w:r>
    </w:p>
    <w:p w14:paraId="0250D2D5" w14:textId="52019E65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13976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Speech/Language Impairment </w:t>
      </w:r>
    </w:p>
    <w:p w14:paraId="71B4D811" w14:textId="23267A82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3788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Other Health Impaired </w:t>
      </w:r>
    </w:p>
    <w:p w14:paraId="41D20834" w14:textId="1636A3B2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80708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Autism Spectrum Disorder </w:t>
      </w:r>
    </w:p>
    <w:p w14:paraId="31917F65" w14:textId="4932AEAB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90702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Traumatic Brain Injury </w:t>
      </w:r>
    </w:p>
    <w:p w14:paraId="35D10AA0" w14:textId="3863A924" w:rsidR="0083787A" w:rsidRPr="008C3C65" w:rsidRDefault="0083197B" w:rsidP="00967A65">
      <w:pPr>
        <w:pStyle w:val="Body"/>
        <w:ind w:left="1440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4075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65" w:rsidRPr="008C3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A65" w:rsidRPr="008C3C65">
        <w:rPr>
          <w:rFonts w:ascii="Calibri" w:hAnsi="Calibri" w:cs="Calibri"/>
          <w:sz w:val="22"/>
          <w:szCs w:val="22"/>
        </w:rPr>
        <w:t xml:space="preserve"> </w:t>
      </w:r>
      <w:r w:rsidR="0083787A" w:rsidRPr="008C3C65">
        <w:rPr>
          <w:rFonts w:ascii="Calibri" w:hAnsi="Calibri" w:cs="Calibri"/>
          <w:sz w:val="22"/>
          <w:szCs w:val="22"/>
        </w:rPr>
        <w:t xml:space="preserve">Developmental Delay </w:t>
      </w:r>
    </w:p>
    <w:p w14:paraId="5330617E" w14:textId="77777777" w:rsidR="000D6620" w:rsidRPr="008C3C65" w:rsidRDefault="000D6620" w:rsidP="0083787A">
      <w:pPr>
        <w:pStyle w:val="Body"/>
        <w:ind w:left="1080"/>
        <w:rPr>
          <w:rFonts w:ascii="Calibri" w:hAnsi="Calibri" w:cs="Calibri"/>
          <w:b/>
          <w:i/>
          <w:sz w:val="22"/>
          <w:szCs w:val="22"/>
        </w:rPr>
        <w:sectPr w:rsidR="000D6620" w:rsidRPr="008C3C65" w:rsidSect="000D662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2F917A29" w14:textId="77777777" w:rsidR="0083787A" w:rsidRPr="008C3C65" w:rsidRDefault="0083787A" w:rsidP="0083787A">
      <w:pPr>
        <w:pStyle w:val="Body"/>
        <w:ind w:left="1080"/>
        <w:rPr>
          <w:rFonts w:ascii="Calibri" w:hAnsi="Calibri" w:cs="Calibri"/>
          <w:b/>
          <w:i/>
          <w:sz w:val="22"/>
          <w:szCs w:val="22"/>
        </w:rPr>
      </w:pPr>
    </w:p>
    <w:p w14:paraId="7B084F28" w14:textId="77777777" w:rsidR="0083787A" w:rsidRPr="008C3C65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b/>
          <w:i/>
          <w:sz w:val="22"/>
          <w:szCs w:val="22"/>
        </w:rPr>
      </w:pPr>
      <w:r w:rsidRPr="008C3C65">
        <w:rPr>
          <w:rFonts w:ascii="Calibri" w:hAnsi="Calibri" w:cs="Calibri"/>
          <w:sz w:val="22"/>
          <w:szCs w:val="22"/>
        </w:rPr>
        <w:t>Why are you interested in serving on the panel?</w:t>
      </w:r>
    </w:p>
    <w:p w14:paraId="08D1B0B0" w14:textId="0218EFB3" w:rsidR="0083787A" w:rsidRPr="008C3C65" w:rsidRDefault="0083787A" w:rsidP="0083787A">
      <w:pPr>
        <w:pStyle w:val="Body"/>
        <w:ind w:left="720"/>
        <w:rPr>
          <w:rFonts w:ascii="Calibri" w:hAnsi="Calibri" w:cs="Calibri"/>
          <w:sz w:val="22"/>
          <w:szCs w:val="22"/>
        </w:rPr>
      </w:pPr>
      <w:r w:rsidRPr="008C3C65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F740CDA" w14:textId="77777777" w:rsidR="0083787A" w:rsidRPr="008C3C65" w:rsidRDefault="0083787A" w:rsidP="0083787A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</w:pPr>
      <w:r w:rsidRPr="008C3C65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</w:p>
    <w:p w14:paraId="521DFAE2" w14:textId="11B0601A" w:rsidR="0083787A" w:rsidRPr="008C3C65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b/>
          <w:i/>
          <w:sz w:val="22"/>
          <w:szCs w:val="22"/>
        </w:rPr>
      </w:pPr>
      <w:r w:rsidRPr="008C3C65">
        <w:rPr>
          <w:rFonts w:ascii="Calibri" w:hAnsi="Calibri" w:cs="Calibri"/>
          <w:sz w:val="22"/>
          <w:szCs w:val="22"/>
        </w:rPr>
        <w:t>Applicants with disabilities, please list any specific accommodations you will need to attend meetings. ____________________________________________________________________________________________________________________________________________________________</w:t>
      </w:r>
    </w:p>
    <w:p w14:paraId="632E9B52" w14:textId="77777777" w:rsidR="0083787A" w:rsidRPr="008C3C65" w:rsidRDefault="0083787A" w:rsidP="0083787A">
      <w:pPr>
        <w:pStyle w:val="Body"/>
        <w:ind w:left="720"/>
        <w:rPr>
          <w:rFonts w:ascii="Calibri" w:hAnsi="Calibri" w:cs="Calibri"/>
          <w:b/>
          <w:i/>
          <w:sz w:val="22"/>
          <w:szCs w:val="22"/>
        </w:rPr>
      </w:pPr>
    </w:p>
    <w:p w14:paraId="0E099639" w14:textId="36637028" w:rsidR="0083787A" w:rsidRPr="008C3C65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b/>
          <w:i/>
          <w:sz w:val="22"/>
          <w:szCs w:val="22"/>
        </w:rPr>
      </w:pPr>
      <w:r w:rsidRPr="008C3C65">
        <w:rPr>
          <w:rFonts w:ascii="Calibri" w:hAnsi="Calibri" w:cs="Calibri"/>
          <w:sz w:val="22"/>
          <w:szCs w:val="22"/>
        </w:rPr>
        <w:t>If you know of other qualified individuals who would be interested in serving on this panel, we would be happy to send them an application form.  Please provide contact information below.     ____________________________________________________________________________________________________________________________________________________________</w:t>
      </w:r>
    </w:p>
    <w:p w14:paraId="20D4BEBC" w14:textId="77777777" w:rsidR="0083787A" w:rsidRPr="003F26B6" w:rsidRDefault="0083787A">
      <w:pPr>
        <w:rPr>
          <w:rFonts w:ascii="Calibri" w:hAnsi="Calibri" w:cs="Calibri"/>
        </w:rPr>
      </w:pPr>
    </w:p>
    <w:p w14:paraId="1CA5E45A" w14:textId="77777777" w:rsidR="00330050" w:rsidRPr="003F26B6" w:rsidRDefault="00330050" w:rsidP="00330050">
      <w:pPr>
        <w:pStyle w:val="Heading2"/>
        <w:rPr>
          <w:rFonts w:ascii="Calibri" w:hAnsi="Calibri" w:cs="Calibri"/>
        </w:rPr>
      </w:pPr>
      <w:r w:rsidRPr="003F26B6">
        <w:rPr>
          <w:rFonts w:ascii="Calibri" w:hAnsi="Calibri" w:cs="Calibri"/>
        </w:rPr>
        <w:t>References</w:t>
      </w:r>
    </w:p>
    <w:p w14:paraId="562AE2A3" w14:textId="46456207" w:rsidR="000D6620" w:rsidRDefault="00330050" w:rsidP="00490804">
      <w:pPr>
        <w:pStyle w:val="Italic"/>
        <w:rPr>
          <w:rFonts w:ascii="Calibri" w:hAnsi="Calibri" w:cs="Calibri"/>
          <w:sz w:val="24"/>
          <w:szCs w:val="24"/>
        </w:rPr>
      </w:pPr>
      <w:r w:rsidRPr="002335F6">
        <w:rPr>
          <w:rFonts w:ascii="Calibri" w:hAnsi="Calibri" w:cs="Calibri"/>
          <w:sz w:val="24"/>
          <w:szCs w:val="24"/>
        </w:rPr>
        <w:t>Please list three references</w:t>
      </w:r>
      <w:r w:rsidR="0083787A" w:rsidRPr="002335F6">
        <w:rPr>
          <w:rFonts w:ascii="Calibri" w:hAnsi="Calibri" w:cs="Calibri"/>
          <w:sz w:val="24"/>
          <w:szCs w:val="24"/>
        </w:rPr>
        <w:t>, with contact information</w:t>
      </w:r>
      <w:r w:rsidRPr="002335F6">
        <w:rPr>
          <w:rFonts w:ascii="Calibri" w:hAnsi="Calibri" w:cs="Calibri"/>
          <w:sz w:val="24"/>
          <w:szCs w:val="24"/>
        </w:rPr>
        <w:t>.</w:t>
      </w:r>
    </w:p>
    <w:p w14:paraId="4C94C252" w14:textId="77777777" w:rsidR="0083197B" w:rsidRPr="002335F6" w:rsidRDefault="0083197B" w:rsidP="00490804">
      <w:pPr>
        <w:pStyle w:val="Italic"/>
        <w:rPr>
          <w:rFonts w:ascii="Calibri" w:hAnsi="Calibri" w:cs="Calibri"/>
          <w:sz w:val="24"/>
          <w:szCs w:val="24"/>
        </w:rPr>
      </w:pPr>
    </w:p>
    <w:p w14:paraId="6892D401" w14:textId="15BCAEC6" w:rsidR="003F26B6" w:rsidRPr="0083197B" w:rsidRDefault="0083197B" w:rsidP="0083197B">
      <w:pPr>
        <w:pStyle w:val="ListParagraph"/>
        <w:numPr>
          <w:ilvl w:val="0"/>
          <w:numId w:val="13"/>
        </w:numPr>
        <w:rPr>
          <w:rFonts w:ascii="Calibri" w:hAnsi="Calibri" w:cs="Calibri"/>
          <w:bCs/>
          <w:u w:val="single"/>
        </w:rPr>
      </w:pPr>
      <w:r w:rsidRPr="0083197B">
        <w:rPr>
          <w:rFonts w:ascii="Calibri" w:hAnsi="Calibri" w:cs="Calibri"/>
          <w:bCs/>
        </w:rPr>
        <w:t>Name:</w:t>
      </w:r>
      <w:r w:rsidRPr="0083197B">
        <w:rPr>
          <w:rFonts w:ascii="Calibri" w:hAnsi="Calibri" w:cs="Calibri"/>
          <w:bCs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</w:rPr>
        <w:tab/>
        <w:t xml:space="preserve">Phone: </w:t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 xml:space="preserve">                                                                         </w:t>
      </w:r>
    </w:p>
    <w:p w14:paraId="38A6E90C" w14:textId="3A83A23A" w:rsidR="0083197B" w:rsidRPr="0083197B" w:rsidRDefault="0083197B" w:rsidP="0083197B">
      <w:pPr>
        <w:pStyle w:val="ListParagraph"/>
        <w:rPr>
          <w:rFonts w:ascii="Calibri" w:hAnsi="Calibri" w:cs="Calibri"/>
          <w:bCs/>
        </w:rPr>
      </w:pPr>
      <w:r w:rsidRPr="0083197B">
        <w:rPr>
          <w:rFonts w:ascii="Calibri" w:hAnsi="Calibri" w:cs="Calibri"/>
          <w:bCs/>
        </w:rPr>
        <w:t>Relationship:</w:t>
      </w:r>
      <w:r>
        <w:rPr>
          <w:rFonts w:ascii="Calibri" w:hAnsi="Calibri" w:cs="Calibri"/>
          <w:bCs/>
        </w:rPr>
        <w:t xml:space="preserve"> </w:t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</w:p>
    <w:p w14:paraId="7196049D" w14:textId="77777777" w:rsidR="0083197B" w:rsidRPr="0083197B" w:rsidRDefault="0083197B" w:rsidP="0083197B">
      <w:pPr>
        <w:pStyle w:val="ListParagraph"/>
        <w:rPr>
          <w:rFonts w:ascii="Calibri" w:hAnsi="Calibri" w:cs="Calibri"/>
          <w:bCs/>
        </w:rPr>
      </w:pPr>
    </w:p>
    <w:p w14:paraId="4DFFE7E0" w14:textId="77777777" w:rsidR="0083197B" w:rsidRPr="0083197B" w:rsidRDefault="0083197B" w:rsidP="0083197B">
      <w:pPr>
        <w:pStyle w:val="ListParagraph"/>
        <w:numPr>
          <w:ilvl w:val="0"/>
          <w:numId w:val="13"/>
        </w:numPr>
        <w:rPr>
          <w:rFonts w:ascii="Calibri" w:hAnsi="Calibri" w:cs="Calibri"/>
          <w:bCs/>
          <w:u w:val="single"/>
        </w:rPr>
      </w:pPr>
      <w:r w:rsidRPr="0083197B">
        <w:rPr>
          <w:rFonts w:ascii="Calibri" w:hAnsi="Calibri" w:cs="Calibri"/>
          <w:bCs/>
        </w:rPr>
        <w:t>Name:</w:t>
      </w:r>
      <w:r w:rsidRPr="0083197B">
        <w:rPr>
          <w:rFonts w:ascii="Calibri" w:hAnsi="Calibri" w:cs="Calibri"/>
          <w:bCs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</w:rPr>
        <w:tab/>
        <w:t xml:space="preserve">Phone: </w:t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  <w:t xml:space="preserve">                                                                         </w:t>
      </w:r>
    </w:p>
    <w:p w14:paraId="6D6F4F05" w14:textId="77777777" w:rsidR="0083197B" w:rsidRPr="0083197B" w:rsidRDefault="0083197B" w:rsidP="0083197B">
      <w:pPr>
        <w:pStyle w:val="ListParagraph"/>
        <w:rPr>
          <w:rFonts w:ascii="Calibri" w:hAnsi="Calibri" w:cs="Calibri"/>
          <w:bCs/>
        </w:rPr>
      </w:pPr>
      <w:r w:rsidRPr="0083197B">
        <w:rPr>
          <w:rFonts w:ascii="Calibri" w:hAnsi="Calibri" w:cs="Calibri"/>
          <w:bCs/>
        </w:rPr>
        <w:t>Relationship:</w:t>
      </w:r>
      <w:r>
        <w:rPr>
          <w:rFonts w:ascii="Calibri" w:hAnsi="Calibri" w:cs="Calibri"/>
          <w:bCs/>
        </w:rPr>
        <w:t xml:space="preserve"> </w:t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</w:p>
    <w:p w14:paraId="3B5C2F21" w14:textId="77777777" w:rsidR="0083197B" w:rsidRPr="0083197B" w:rsidRDefault="0083197B" w:rsidP="0083197B">
      <w:pPr>
        <w:pStyle w:val="ListParagraph"/>
        <w:rPr>
          <w:rFonts w:ascii="Calibri" w:hAnsi="Calibri" w:cs="Calibri"/>
          <w:bCs/>
          <w:u w:val="single"/>
        </w:rPr>
      </w:pPr>
    </w:p>
    <w:p w14:paraId="199794A3" w14:textId="5CC637EC" w:rsidR="0083197B" w:rsidRPr="0083197B" w:rsidRDefault="0083197B" w:rsidP="0083197B">
      <w:pPr>
        <w:pStyle w:val="ListParagraph"/>
        <w:numPr>
          <w:ilvl w:val="0"/>
          <w:numId w:val="13"/>
        </w:numPr>
        <w:rPr>
          <w:rFonts w:ascii="Calibri" w:hAnsi="Calibri" w:cs="Calibri"/>
          <w:bCs/>
          <w:u w:val="single"/>
        </w:rPr>
      </w:pPr>
      <w:r w:rsidRPr="0083197B">
        <w:rPr>
          <w:rFonts w:ascii="Calibri" w:hAnsi="Calibri" w:cs="Calibri"/>
          <w:bCs/>
        </w:rPr>
        <w:t>Name:</w:t>
      </w:r>
      <w:r w:rsidRPr="0083197B">
        <w:rPr>
          <w:rFonts w:ascii="Calibri" w:hAnsi="Calibri" w:cs="Calibri"/>
          <w:bCs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</w:rPr>
        <w:tab/>
        <w:t xml:space="preserve">Phone: </w:t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  <w:t xml:space="preserve">                                                                         </w:t>
      </w:r>
    </w:p>
    <w:p w14:paraId="672DFC97" w14:textId="77777777" w:rsidR="0083197B" w:rsidRPr="0083197B" w:rsidRDefault="0083197B" w:rsidP="0083197B">
      <w:pPr>
        <w:pStyle w:val="ListParagraph"/>
        <w:rPr>
          <w:rFonts w:ascii="Calibri" w:hAnsi="Calibri" w:cs="Calibri"/>
          <w:bCs/>
        </w:rPr>
      </w:pPr>
      <w:r w:rsidRPr="0083197B">
        <w:rPr>
          <w:rFonts w:ascii="Calibri" w:hAnsi="Calibri" w:cs="Calibri"/>
          <w:bCs/>
        </w:rPr>
        <w:t>Relationship:</w:t>
      </w:r>
      <w:r>
        <w:rPr>
          <w:rFonts w:ascii="Calibri" w:hAnsi="Calibri" w:cs="Calibri"/>
          <w:bCs/>
        </w:rPr>
        <w:t xml:space="preserve"> </w:t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  <w:r w:rsidRPr="0083197B">
        <w:rPr>
          <w:rFonts w:ascii="Calibri" w:hAnsi="Calibri" w:cs="Calibri"/>
          <w:bCs/>
          <w:u w:val="single"/>
        </w:rPr>
        <w:tab/>
      </w:r>
    </w:p>
    <w:p w14:paraId="756513C1" w14:textId="06FE0601" w:rsidR="0083197B" w:rsidRPr="0083197B" w:rsidRDefault="0083197B" w:rsidP="0083197B">
      <w:pPr>
        <w:pStyle w:val="ListParagraph"/>
        <w:rPr>
          <w:rFonts w:ascii="Calibri" w:hAnsi="Calibri" w:cs="Calibri"/>
          <w:b/>
          <w:color w:val="632423" w:themeColor="accent2" w:themeShade="80"/>
        </w:rPr>
      </w:pPr>
    </w:p>
    <w:p w14:paraId="0CC10B43" w14:textId="77777777" w:rsidR="0083197B" w:rsidRDefault="0083197B" w:rsidP="008C3C65">
      <w:pPr>
        <w:jc w:val="center"/>
        <w:rPr>
          <w:rFonts w:ascii="Calibri" w:hAnsi="Calibri" w:cs="Calibri"/>
          <w:b/>
          <w:color w:val="632423" w:themeColor="accent2" w:themeShade="80"/>
          <w:sz w:val="24"/>
        </w:rPr>
      </w:pPr>
    </w:p>
    <w:p w14:paraId="3C1F850A" w14:textId="08A71443" w:rsidR="008C3C65" w:rsidRPr="003F26B6" w:rsidRDefault="008C3C65" w:rsidP="008C3C65">
      <w:pPr>
        <w:jc w:val="center"/>
        <w:rPr>
          <w:rFonts w:ascii="Calibri" w:hAnsi="Calibri" w:cs="Calibri"/>
          <w:b/>
          <w:color w:val="632423" w:themeColor="accent2" w:themeShade="80"/>
          <w:sz w:val="24"/>
        </w:rPr>
      </w:pPr>
      <w:r w:rsidRPr="003F26B6">
        <w:rPr>
          <w:rFonts w:ascii="Calibri" w:hAnsi="Calibri" w:cs="Calibri"/>
          <w:b/>
          <w:color w:val="632423" w:themeColor="accent2" w:themeShade="80"/>
          <w:sz w:val="24"/>
        </w:rPr>
        <w:t>Please return completed application to:</w:t>
      </w:r>
    </w:p>
    <w:p w14:paraId="203FA89A" w14:textId="77777777" w:rsidR="008C3C65" w:rsidRDefault="008C3C65" w:rsidP="008C3C65">
      <w:pPr>
        <w:jc w:val="center"/>
        <w:rPr>
          <w:rFonts w:ascii="Calibri" w:hAnsi="Calibri" w:cs="Calibri"/>
        </w:rPr>
      </w:pPr>
    </w:p>
    <w:p w14:paraId="4533D8DD" w14:textId="77777777" w:rsidR="008C3C65" w:rsidRPr="000D6620" w:rsidRDefault="008C3C65" w:rsidP="008C3C65">
      <w:pPr>
        <w:jc w:val="center"/>
        <w:rPr>
          <w:rFonts w:ascii="Calibri" w:hAnsi="Calibri" w:cs="Calibri"/>
        </w:rPr>
      </w:pPr>
      <w:r w:rsidRPr="000D6620">
        <w:rPr>
          <w:rFonts w:ascii="Calibri" w:hAnsi="Calibri" w:cs="Calibri"/>
        </w:rPr>
        <w:t>SD Department of Education, Special Education Programs</w:t>
      </w:r>
    </w:p>
    <w:p w14:paraId="7113639C" w14:textId="77777777" w:rsidR="008C3C65" w:rsidRPr="000D6620" w:rsidRDefault="008C3C65" w:rsidP="008C3C65">
      <w:pPr>
        <w:jc w:val="center"/>
        <w:rPr>
          <w:rFonts w:ascii="Calibri" w:hAnsi="Calibri" w:cs="Calibri"/>
        </w:rPr>
      </w:pPr>
      <w:r w:rsidRPr="000D6620">
        <w:rPr>
          <w:rFonts w:ascii="Calibri" w:hAnsi="Calibri" w:cs="Calibri"/>
        </w:rPr>
        <w:t>ATTN: Wendy Trujillo</w:t>
      </w:r>
    </w:p>
    <w:p w14:paraId="0FE142E6" w14:textId="77777777" w:rsidR="008C3C65" w:rsidRPr="000D6620" w:rsidRDefault="008C3C65" w:rsidP="008C3C65">
      <w:pPr>
        <w:jc w:val="center"/>
        <w:rPr>
          <w:rFonts w:ascii="Calibri" w:hAnsi="Calibri" w:cs="Calibri"/>
        </w:rPr>
      </w:pPr>
      <w:r w:rsidRPr="000D6620">
        <w:rPr>
          <w:rFonts w:ascii="Calibri" w:hAnsi="Calibri" w:cs="Calibri"/>
        </w:rPr>
        <w:t>800 Governors Drive</w:t>
      </w:r>
    </w:p>
    <w:p w14:paraId="4FD02255" w14:textId="77777777" w:rsidR="008C3C65" w:rsidRPr="000D6620" w:rsidRDefault="008C3C65" w:rsidP="008C3C65">
      <w:pPr>
        <w:jc w:val="center"/>
        <w:rPr>
          <w:rFonts w:ascii="Calibri" w:hAnsi="Calibri" w:cs="Calibri"/>
        </w:rPr>
      </w:pPr>
      <w:r w:rsidRPr="000D6620">
        <w:rPr>
          <w:rFonts w:ascii="Calibri" w:hAnsi="Calibri" w:cs="Calibri"/>
        </w:rPr>
        <w:t>Pierre, SD 57501</w:t>
      </w:r>
    </w:p>
    <w:p w14:paraId="1737D613" w14:textId="421F2451" w:rsidR="008C3C65" w:rsidRPr="0083197B" w:rsidRDefault="0083197B" w:rsidP="0083197B">
      <w:pPr>
        <w:jc w:val="center"/>
        <w:rPr>
          <w:rFonts w:ascii="Calibri" w:hAnsi="Calibri" w:cs="Calibri"/>
        </w:rPr>
      </w:pPr>
      <w:hyperlink r:id="rId12" w:history="1">
        <w:r w:rsidR="008C3C65" w:rsidRPr="000D6620">
          <w:rPr>
            <w:rStyle w:val="Hyperlink"/>
            <w:rFonts w:ascii="Calibri" w:hAnsi="Calibri" w:cs="Calibri"/>
          </w:rPr>
          <w:t>Wendy.Trujillo@state.sd.us</w:t>
        </w:r>
      </w:hyperlink>
      <w:r w:rsidR="008C3C65" w:rsidRPr="000D6620">
        <w:rPr>
          <w:rFonts w:ascii="Calibri" w:hAnsi="Calibri" w:cs="Calibri"/>
        </w:rPr>
        <w:t xml:space="preserve"> </w:t>
      </w:r>
      <w:bookmarkEnd w:id="0"/>
    </w:p>
    <w:sectPr w:rsidR="008C3C65" w:rsidRPr="0083197B" w:rsidSect="000D662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DB3A" w14:textId="77777777" w:rsidR="0083787A" w:rsidRDefault="0083787A" w:rsidP="00176E67">
      <w:r>
        <w:separator/>
      </w:r>
    </w:p>
  </w:endnote>
  <w:endnote w:type="continuationSeparator" w:id="0">
    <w:p w14:paraId="657B70DF" w14:textId="77777777" w:rsidR="0083787A" w:rsidRDefault="0083787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EE3" w14:textId="1CD9C8CD" w:rsidR="00176E67" w:rsidRDefault="0083787A" w:rsidP="00967A65">
    <w:pPr>
      <w:pStyle w:val="Footer"/>
    </w:pPr>
    <w:r>
      <w:t xml:space="preserve">Updated </w:t>
    </w:r>
    <w:r w:rsidR="00967A65">
      <w:t>March 202</w:t>
    </w:r>
    <w:r w:rsidR="000D662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B340" w14:textId="77777777" w:rsidR="0083787A" w:rsidRDefault="0083787A" w:rsidP="00176E67">
      <w:r>
        <w:separator/>
      </w:r>
    </w:p>
  </w:footnote>
  <w:footnote w:type="continuationSeparator" w:id="0">
    <w:p w14:paraId="434DD9F7" w14:textId="77777777" w:rsidR="0083787A" w:rsidRDefault="0083787A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1052" w14:textId="77777777" w:rsidR="0083197B" w:rsidRPr="00D21815" w:rsidRDefault="0083197B" w:rsidP="0083197B">
    <w:pPr>
      <w:jc w:val="right"/>
      <w:rPr>
        <w:rFonts w:ascii="Century Gothic" w:hAnsi="Century Gothic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039DB7" wp14:editId="76147EF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71775" cy="619125"/>
          <wp:effectExtent l="0" t="0" r="9525" b="9525"/>
          <wp:wrapNone/>
          <wp:docPr id="3" name="Picture 1" descr="South Dakota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 Dakota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62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0895A" wp14:editId="6C7DFBFD">
              <wp:simplePos x="0" y="0"/>
              <wp:positionH relativeFrom="column">
                <wp:posOffset>-368300</wp:posOffset>
              </wp:positionH>
              <wp:positionV relativeFrom="paragraph">
                <wp:posOffset>-367030</wp:posOffset>
              </wp:positionV>
              <wp:extent cx="2718435" cy="663575"/>
              <wp:effectExtent l="0" t="0" r="26670" b="23495"/>
              <wp:wrapNone/>
              <wp:docPr id="2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9E3FA" w14:textId="53B2C613" w:rsidR="000D6620" w:rsidRDefault="000D6620" w:rsidP="000D662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0895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&quot;&quot;" style="position:absolute;left:0;text-align:left;margin-left:-29pt;margin-top:-28.9pt;width:214.05pt;height:5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" strokecolor="white">
              <v:textbox style="mso-fit-shape-to-text:t">
                <w:txbxContent>
                  <w:p w14:paraId="7BC9E3FA" w14:textId="53B2C613" w:rsidR="000D6620" w:rsidRDefault="000D6620" w:rsidP="000D6620"/>
                </w:txbxContent>
              </v:textbox>
            </v:shape>
          </w:pict>
        </mc:Fallback>
      </mc:AlternateContent>
    </w:r>
    <w:r w:rsidR="000D6620">
      <w:tab/>
    </w:r>
    <w:r>
      <w:tab/>
    </w:r>
    <w:r w:rsidRPr="00D21815">
      <w:rPr>
        <w:rFonts w:ascii="Century Gothic" w:hAnsi="Century Gothic"/>
        <w:sz w:val="14"/>
        <w:szCs w:val="14"/>
      </w:rPr>
      <w:t>800 Governors Drive</w:t>
    </w:r>
    <w:r w:rsidRPr="00D21815">
      <w:rPr>
        <w:rFonts w:ascii="Century Gothic" w:hAnsi="Century Gothic"/>
        <w:sz w:val="14"/>
        <w:szCs w:val="14"/>
      </w:rPr>
      <w:br/>
      <w:t>Pierre, SD 57501-</w:t>
    </w:r>
    <w:r>
      <w:rPr>
        <w:rFonts w:ascii="Century Gothic" w:hAnsi="Century Gothic"/>
        <w:sz w:val="14"/>
        <w:szCs w:val="14"/>
      </w:rPr>
      <w:t>2235</w:t>
    </w:r>
  </w:p>
  <w:p w14:paraId="57AADF52" w14:textId="77777777" w:rsidR="0083197B" w:rsidRPr="00D21815" w:rsidRDefault="0083197B" w:rsidP="0083197B">
    <w:pPr>
      <w:jc w:val="right"/>
      <w:rPr>
        <w:rFonts w:ascii="Century Gothic" w:hAnsi="Century Gothic"/>
        <w:sz w:val="14"/>
        <w:szCs w:val="14"/>
      </w:rPr>
    </w:pPr>
  </w:p>
  <w:p w14:paraId="51463C35" w14:textId="77777777" w:rsidR="0083197B" w:rsidRPr="00D21815" w:rsidRDefault="0083197B" w:rsidP="0083197B">
    <w:pPr>
      <w:jc w:val="right"/>
      <w:rPr>
        <w:rFonts w:ascii="Century Gothic" w:hAnsi="Century Gothic"/>
        <w:sz w:val="14"/>
        <w:szCs w:val="14"/>
      </w:rPr>
    </w:pPr>
    <w:r w:rsidRPr="00D21815">
      <w:rPr>
        <w:rFonts w:ascii="Century Gothic" w:hAnsi="Century Gothic"/>
        <w:sz w:val="14"/>
        <w:szCs w:val="14"/>
      </w:rPr>
      <w:t>T: 605.773.3134</w:t>
    </w:r>
    <w:r w:rsidRPr="00D21815">
      <w:rPr>
        <w:rFonts w:ascii="Century Gothic" w:hAnsi="Century Gothic"/>
        <w:sz w:val="14"/>
        <w:szCs w:val="14"/>
      </w:rPr>
      <w:br/>
      <w:t>F: 605.773.6139</w:t>
    </w:r>
  </w:p>
  <w:p w14:paraId="0E809AEB" w14:textId="77777777" w:rsidR="0083197B" w:rsidRPr="00D21815" w:rsidRDefault="0083197B" w:rsidP="0083197B">
    <w:pPr>
      <w:jc w:val="right"/>
      <w:rPr>
        <w:rFonts w:ascii="Century Gothic" w:hAnsi="Century Gothic"/>
        <w:sz w:val="14"/>
        <w:szCs w:val="14"/>
      </w:rPr>
    </w:pPr>
    <w:r w:rsidRPr="00D21815">
      <w:rPr>
        <w:rFonts w:ascii="Century Gothic" w:hAnsi="Century Gothic"/>
        <w:sz w:val="14"/>
        <w:szCs w:val="14"/>
      </w:rPr>
      <w:t>www.doe.sd.gov</w:t>
    </w:r>
  </w:p>
  <w:p w14:paraId="0A59088F" w14:textId="76C3DECB" w:rsidR="000D6620" w:rsidRDefault="000D6620" w:rsidP="0083197B">
    <w:pPr>
      <w:pStyle w:val="Header"/>
      <w:jc w:val="right"/>
    </w:pPr>
  </w:p>
  <w:p w14:paraId="14AA1DA9" w14:textId="77777777" w:rsidR="000D6620" w:rsidRDefault="000D6620" w:rsidP="000D6620">
    <w:pPr>
      <w:pStyle w:val="Header"/>
    </w:pPr>
  </w:p>
  <w:p w14:paraId="7AA1CAEE" w14:textId="77777777" w:rsidR="000D6620" w:rsidRDefault="000D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76E43"/>
    <w:multiLevelType w:val="hybridMultilevel"/>
    <w:tmpl w:val="42F2BB4A"/>
    <w:lvl w:ilvl="0" w:tplc="A1DCE4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 w:tplc="7410F2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45705"/>
    <w:multiLevelType w:val="hybridMultilevel"/>
    <w:tmpl w:val="401A8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A5252"/>
    <w:multiLevelType w:val="hybridMultilevel"/>
    <w:tmpl w:val="9DC28308"/>
    <w:lvl w:ilvl="0" w:tplc="7410F2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2526819">
    <w:abstractNumId w:val="9"/>
  </w:num>
  <w:num w:numId="2" w16cid:durableId="944390068">
    <w:abstractNumId w:val="7"/>
  </w:num>
  <w:num w:numId="3" w16cid:durableId="1827936902">
    <w:abstractNumId w:val="6"/>
  </w:num>
  <w:num w:numId="4" w16cid:durableId="1755318989">
    <w:abstractNumId w:val="5"/>
  </w:num>
  <w:num w:numId="5" w16cid:durableId="1308779945">
    <w:abstractNumId w:val="4"/>
  </w:num>
  <w:num w:numId="6" w16cid:durableId="18285631">
    <w:abstractNumId w:val="8"/>
  </w:num>
  <w:num w:numId="7" w16cid:durableId="1841575652">
    <w:abstractNumId w:val="3"/>
  </w:num>
  <w:num w:numId="8" w16cid:durableId="1355762314">
    <w:abstractNumId w:val="2"/>
  </w:num>
  <w:num w:numId="9" w16cid:durableId="911086309">
    <w:abstractNumId w:val="1"/>
  </w:num>
  <w:num w:numId="10" w16cid:durableId="178549631">
    <w:abstractNumId w:val="0"/>
  </w:num>
  <w:num w:numId="11" w16cid:durableId="2032220776">
    <w:abstractNumId w:val="10"/>
  </w:num>
  <w:num w:numId="12" w16cid:durableId="358898698">
    <w:abstractNumId w:val="12"/>
  </w:num>
  <w:num w:numId="13" w16cid:durableId="1603876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7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6620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335F6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26B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197B"/>
    <w:rsid w:val="0083787A"/>
    <w:rsid w:val="00841645"/>
    <w:rsid w:val="00852EC6"/>
    <w:rsid w:val="00856C35"/>
    <w:rsid w:val="00871876"/>
    <w:rsid w:val="008753A7"/>
    <w:rsid w:val="0088782D"/>
    <w:rsid w:val="008B7081"/>
    <w:rsid w:val="008C3C65"/>
    <w:rsid w:val="008D7A67"/>
    <w:rsid w:val="008F2F8A"/>
    <w:rsid w:val="008F5BCD"/>
    <w:rsid w:val="00902964"/>
    <w:rsid w:val="00920507"/>
    <w:rsid w:val="00933455"/>
    <w:rsid w:val="0094790F"/>
    <w:rsid w:val="00966B90"/>
    <w:rsid w:val="00967A65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13915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2A86"/>
    <w:rsid w:val="00E96F6F"/>
    <w:rsid w:val="00EB478A"/>
    <w:rsid w:val="00EC42A3"/>
    <w:rsid w:val="00F211E8"/>
    <w:rsid w:val="00F83033"/>
    <w:rsid w:val="00F966AA"/>
    <w:rsid w:val="00FB538F"/>
    <w:rsid w:val="00FC3071"/>
    <w:rsid w:val="00FD5902"/>
    <w:rsid w:val="00FF131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7FA14A"/>
  <w15:docId w15:val="{223EA4B4-4D88-4C3E-A289-C0E0EE50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ody">
    <w:name w:val="Body"/>
    <w:basedOn w:val="Normal"/>
    <w:rsid w:val="0083787A"/>
    <w:pPr>
      <w:spacing w:before="40" w:after="4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3787A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F26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ndy.Trujillo@state.sd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r18195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52</TotalTime>
  <Pages>2</Pages>
  <Words>330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Trujillo, Wendy</dc:creator>
  <cp:lastModifiedBy>Trujillo, Wendy</cp:lastModifiedBy>
  <cp:revision>5</cp:revision>
  <cp:lastPrinted>2002-05-23T18:14:00Z</cp:lastPrinted>
  <dcterms:created xsi:type="dcterms:W3CDTF">2022-03-07T18:01:00Z</dcterms:created>
  <dcterms:modified xsi:type="dcterms:W3CDTF">2024-02-23T20:16:00Z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